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49E5" w14:textId="77777777"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1483C2FE" w14:textId="77777777"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1DDC33DC" w14:textId="77777777"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23BE517F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57492F0E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2D9F1596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4B0BEBBD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235FA01B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268DFB9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FFA544F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1811CDD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413D0CAC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1EA9E0C3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E1BF9C6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24A1238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6EAD091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6205A66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5238F8C9" w14:textId="506F7CD3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13139AA1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F41A70A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4B23122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3AD85CAF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21FCB95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48D1FCB4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0B7E3ADD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687081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6B0D0EA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584B88DB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4CE3051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5208FCE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D39BFC1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4A4EB68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E7B452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64FD88D3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14:paraId="088B858A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FB17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10C55974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AD10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225EA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0569A4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30B2A2C1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14:paraId="24F08DEC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886D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73A3E709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65C9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2A9BB2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E32958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32B61685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0E8AC868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2CEFE1C0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7D36FA52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412E1300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1F9BC08B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35364A4C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7ECD091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1AE3B6F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57222FD5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09B4546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66178C9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307AA45A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6BFFDC72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51B8F3C1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3F6C142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304DB1E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2FAE91F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7F486A3D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591D15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561839EA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7A729AE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9AD620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B96F67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97A357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061978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AFE0D1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85E59AA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1820AC5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14:paraId="38810530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48B0CC0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418F9D8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D9B295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48E04F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5762269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B6F500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8A12471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46A293E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66116AF2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4540B82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5EE696A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F2D50C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880447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0BCFA48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37E8CA2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647F59E7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9000C2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71DFB70B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2E7E10A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35512FE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06A89AD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D48509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A47A23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92611A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FB68D98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04A8DBE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5D08A606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2FD6191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438E145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CAF779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28CC7B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5DD6466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05749C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B422AFC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0962D771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2FEFB60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1A2742A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6F34A9C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26312F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3DDB3A0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E4D6C5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5477D62B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14601A8C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45E7280D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4FF86798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07AB0924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478A522A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207EF5EB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1ACF7FC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3B2608E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0D2EF18B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5CF51FAF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42CD73A3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5ED9FFBE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6C34F975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4752EAC0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53049B4B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2C67A63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F2EF" w14:textId="77777777" w:rsidR="00FA017C" w:rsidRDefault="00FA017C">
      <w:r>
        <w:separator/>
      </w:r>
    </w:p>
  </w:endnote>
  <w:endnote w:type="continuationSeparator" w:id="0">
    <w:p w14:paraId="2E8FE0D1" w14:textId="77777777" w:rsidR="00FA017C" w:rsidRDefault="00F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255F" w14:textId="77777777" w:rsidR="004B16AB" w:rsidRPr="00C96862" w:rsidRDefault="00642A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914B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5A4E7E0F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9BB7" w14:textId="77777777" w:rsidR="00FA017C" w:rsidRDefault="00FA017C">
      <w:r>
        <w:separator/>
      </w:r>
    </w:p>
  </w:footnote>
  <w:footnote w:type="continuationSeparator" w:id="0">
    <w:p w14:paraId="2D3328DF" w14:textId="77777777" w:rsidR="00FA017C" w:rsidRDefault="00FA017C">
      <w:r>
        <w:continuationSeparator/>
      </w:r>
    </w:p>
  </w:footnote>
  <w:footnote w:id="1">
    <w:p w14:paraId="21AB5738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E970CC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</w:rPr>
        <w:t>R</w:t>
      </w:r>
      <w:r w:rsidR="009B0C61">
        <w:rPr>
          <w:rFonts w:ascii="Calibri" w:eastAsia="Arial" w:hAnsi="Calibri" w:cs="Calibri"/>
          <w:sz w:val="18"/>
          <w:szCs w:val="18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</w:rPr>
        <w:t>S</w:t>
      </w:r>
      <w:r w:rsidR="009B0C61">
        <w:rPr>
          <w:rFonts w:ascii="Calibri" w:eastAsia="Arial" w:hAnsi="Calibri" w:cs="Calibri"/>
          <w:sz w:val="18"/>
          <w:szCs w:val="18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3F4E8D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453DB36B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184450"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="00184450"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64040">
    <w:abstractNumId w:val="1"/>
  </w:num>
  <w:num w:numId="2" w16cid:durableId="1172112407">
    <w:abstractNumId w:val="2"/>
  </w:num>
  <w:num w:numId="3" w16cid:durableId="1863977272">
    <w:abstractNumId w:val="3"/>
  </w:num>
  <w:num w:numId="4" w16cid:durableId="1702515501">
    <w:abstractNumId w:val="4"/>
  </w:num>
  <w:num w:numId="5" w16cid:durableId="285088851">
    <w:abstractNumId w:val="5"/>
  </w:num>
  <w:num w:numId="6" w16cid:durableId="1090127208">
    <w:abstractNumId w:val="6"/>
  </w:num>
  <w:num w:numId="7" w16cid:durableId="827595889">
    <w:abstractNumId w:val="7"/>
  </w:num>
  <w:num w:numId="8" w16cid:durableId="449396590">
    <w:abstractNumId w:val="8"/>
  </w:num>
  <w:num w:numId="9" w16cid:durableId="694768959">
    <w:abstractNumId w:val="9"/>
  </w:num>
  <w:num w:numId="10" w16cid:durableId="1344546961">
    <w:abstractNumId w:val="20"/>
  </w:num>
  <w:num w:numId="11" w16cid:durableId="20715150">
    <w:abstractNumId w:val="23"/>
  </w:num>
  <w:num w:numId="12" w16cid:durableId="82578537">
    <w:abstractNumId w:val="19"/>
  </w:num>
  <w:num w:numId="13" w16cid:durableId="1356273180">
    <w:abstractNumId w:val="22"/>
  </w:num>
  <w:num w:numId="14" w16cid:durableId="1189831739">
    <w:abstractNumId w:val="24"/>
  </w:num>
  <w:num w:numId="15" w16cid:durableId="407073618">
    <w:abstractNumId w:val="0"/>
  </w:num>
  <w:num w:numId="16" w16cid:durableId="367148178">
    <w:abstractNumId w:val="16"/>
  </w:num>
  <w:num w:numId="17" w16cid:durableId="710493492">
    <w:abstractNumId w:val="18"/>
  </w:num>
  <w:num w:numId="18" w16cid:durableId="1154032389">
    <w:abstractNumId w:val="10"/>
  </w:num>
  <w:num w:numId="19" w16cid:durableId="316763472">
    <w:abstractNumId w:val="21"/>
  </w:num>
  <w:num w:numId="20" w16cid:durableId="153376420">
    <w:abstractNumId w:val="26"/>
  </w:num>
  <w:num w:numId="21" w16cid:durableId="1032224038">
    <w:abstractNumId w:val="25"/>
  </w:num>
  <w:num w:numId="22" w16cid:durableId="687561262">
    <w:abstractNumId w:val="11"/>
  </w:num>
  <w:num w:numId="23" w16cid:durableId="2080398501">
    <w:abstractNumId w:val="14"/>
  </w:num>
  <w:num w:numId="24" w16cid:durableId="455607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7416485">
    <w:abstractNumId w:val="17"/>
  </w:num>
  <w:num w:numId="26" w16cid:durableId="955404541">
    <w:abstractNumId w:val="12"/>
  </w:num>
  <w:num w:numId="27" w16cid:durableId="1720086806">
    <w:abstractNumId w:val="15"/>
  </w:num>
  <w:num w:numId="28" w16cid:durableId="555972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2A79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4B2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1AC3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17C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2CCA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F6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FD2CC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C078-B79A-4760-AB7C-0430C404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2021-04-14T09:40:00Z</dcterms:created>
  <dcterms:modified xsi:type="dcterms:W3CDTF">2023-11-20T10:13:00Z</dcterms:modified>
</cp:coreProperties>
</file>