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53" w:rsidRDefault="002C2353">
      <w:r>
        <w:separator/>
      </w:r>
    </w:p>
  </w:endnote>
  <w:endnote w:type="continuationSeparator" w:id="0">
    <w:p w:rsidR="002C2353" w:rsidRDefault="002C2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53" w:rsidRDefault="002C2353">
      <w:r>
        <w:separator/>
      </w:r>
    </w:p>
  </w:footnote>
  <w:footnote w:type="continuationSeparator" w:id="0">
    <w:p w:rsidR="002C2353" w:rsidRDefault="002C2353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353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314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06CD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6222-1B5C-4949-A08F-DEC27E2D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2021-04-14T09:39:00Z</dcterms:created>
  <dcterms:modified xsi:type="dcterms:W3CDTF">2021-04-14T09:39:00Z</dcterms:modified>
</cp:coreProperties>
</file>