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D8" w:rsidRPr="004A3BF0" w:rsidRDefault="004A3BF0" w:rsidP="004A3BF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A3BF0">
        <w:rPr>
          <w:rFonts w:ascii="Arial" w:hAnsi="Arial" w:cs="Arial"/>
        </w:rPr>
        <w:t>Bielsko-Biała, dnia</w:t>
      </w:r>
      <w:r w:rsidR="00133FFF">
        <w:rPr>
          <w:rFonts w:ascii="Arial" w:hAnsi="Arial" w:cs="Arial"/>
        </w:rPr>
        <w:t>..............</w:t>
      </w:r>
    </w:p>
    <w:p w:rsidR="004A3BF0" w:rsidRPr="004A3BF0" w:rsidRDefault="004A3BF0" w:rsidP="004A3BF0">
      <w:pPr>
        <w:jc w:val="both"/>
        <w:rPr>
          <w:rFonts w:ascii="Arial" w:hAnsi="Arial" w:cs="Arial"/>
        </w:rPr>
      </w:pPr>
    </w:p>
    <w:p w:rsidR="004A3BF0" w:rsidRPr="004A3BF0" w:rsidRDefault="004A3BF0" w:rsidP="004A3BF0">
      <w:pPr>
        <w:jc w:val="both"/>
        <w:rPr>
          <w:rFonts w:ascii="Arial" w:hAnsi="Arial" w:cs="Arial"/>
          <w:b/>
        </w:rPr>
      </w:pPr>
      <w:r w:rsidRPr="004A3BF0">
        <w:rPr>
          <w:rFonts w:ascii="Arial" w:hAnsi="Arial" w:cs="Arial"/>
          <w:b/>
        </w:rPr>
        <w:t>Zarząd</w:t>
      </w:r>
    </w:p>
    <w:p w:rsidR="004A3BF0" w:rsidRPr="004A3BF0" w:rsidRDefault="004A3BF0" w:rsidP="004A3BF0">
      <w:pPr>
        <w:jc w:val="both"/>
        <w:rPr>
          <w:rFonts w:ascii="Arial" w:hAnsi="Arial" w:cs="Arial"/>
        </w:rPr>
      </w:pPr>
      <w:r w:rsidRPr="004A3BF0">
        <w:rPr>
          <w:rFonts w:ascii="Arial" w:hAnsi="Arial" w:cs="Arial"/>
        </w:rPr>
        <w:t>........................................</w:t>
      </w:r>
    </w:p>
    <w:p w:rsidR="004A3BF0" w:rsidRPr="004A3BF0" w:rsidRDefault="004A3BF0" w:rsidP="004A3BF0">
      <w:pPr>
        <w:jc w:val="both"/>
        <w:rPr>
          <w:rFonts w:ascii="Arial" w:hAnsi="Arial" w:cs="Arial"/>
          <w:sz w:val="18"/>
        </w:rPr>
      </w:pPr>
      <w:r w:rsidRPr="004A3BF0">
        <w:rPr>
          <w:rFonts w:ascii="Arial" w:hAnsi="Arial" w:cs="Arial"/>
          <w:sz w:val="18"/>
        </w:rPr>
        <w:t xml:space="preserve">(nazwa organizacji, adres, </w:t>
      </w:r>
      <w:proofErr w:type="spellStart"/>
      <w:r w:rsidRPr="004A3BF0">
        <w:rPr>
          <w:rFonts w:ascii="Arial" w:hAnsi="Arial" w:cs="Arial"/>
          <w:sz w:val="18"/>
        </w:rPr>
        <w:t>nr</w:t>
      </w:r>
      <w:proofErr w:type="spellEnd"/>
      <w:r w:rsidRPr="004A3BF0">
        <w:rPr>
          <w:rFonts w:ascii="Arial" w:hAnsi="Arial" w:cs="Arial"/>
          <w:sz w:val="18"/>
        </w:rPr>
        <w:t xml:space="preserve">. </w:t>
      </w:r>
      <w:proofErr w:type="spellStart"/>
      <w:r w:rsidRPr="004A3BF0">
        <w:rPr>
          <w:rFonts w:ascii="Arial" w:hAnsi="Arial" w:cs="Arial"/>
          <w:sz w:val="18"/>
        </w:rPr>
        <w:t>tel</w:t>
      </w:r>
      <w:proofErr w:type="spellEnd"/>
      <w:r w:rsidRPr="004A3BF0">
        <w:rPr>
          <w:rFonts w:ascii="Arial" w:hAnsi="Arial" w:cs="Arial"/>
          <w:sz w:val="18"/>
        </w:rPr>
        <w:t>)</w:t>
      </w:r>
    </w:p>
    <w:p w:rsidR="004A3BF0" w:rsidRPr="004A3BF0" w:rsidRDefault="004A3BF0" w:rsidP="004A3BF0">
      <w:pPr>
        <w:jc w:val="both"/>
        <w:rPr>
          <w:rFonts w:ascii="Arial" w:hAnsi="Arial" w:cs="Arial"/>
          <w:b/>
        </w:rPr>
      </w:pPr>
      <w:r w:rsidRPr="004A3BF0">
        <w:rPr>
          <w:rFonts w:ascii="Arial" w:hAnsi="Arial" w:cs="Arial"/>
          <w:sz w:val="18"/>
        </w:rPr>
        <w:tab/>
      </w:r>
      <w:r w:rsidRPr="004A3BF0">
        <w:rPr>
          <w:rFonts w:ascii="Arial" w:hAnsi="Arial" w:cs="Arial"/>
          <w:sz w:val="18"/>
        </w:rPr>
        <w:tab/>
      </w:r>
      <w:r w:rsidRPr="004A3BF0">
        <w:rPr>
          <w:rFonts w:ascii="Arial" w:hAnsi="Arial" w:cs="Arial"/>
          <w:sz w:val="18"/>
        </w:rPr>
        <w:tab/>
      </w:r>
      <w:r w:rsidRPr="004A3BF0">
        <w:rPr>
          <w:rFonts w:ascii="Arial" w:hAnsi="Arial" w:cs="Arial"/>
          <w:sz w:val="18"/>
        </w:rPr>
        <w:tab/>
      </w:r>
      <w:r w:rsidRPr="004A3BF0">
        <w:rPr>
          <w:rFonts w:ascii="Arial" w:hAnsi="Arial" w:cs="Arial"/>
          <w:sz w:val="18"/>
        </w:rPr>
        <w:tab/>
      </w:r>
      <w:r w:rsidRPr="004A3BF0">
        <w:rPr>
          <w:rFonts w:ascii="Arial" w:hAnsi="Arial" w:cs="Arial"/>
          <w:sz w:val="18"/>
        </w:rPr>
        <w:tab/>
      </w:r>
      <w:r w:rsidRPr="004A3BF0">
        <w:rPr>
          <w:rFonts w:ascii="Arial" w:hAnsi="Arial" w:cs="Arial"/>
          <w:b/>
        </w:rPr>
        <w:t>Prezydent Miasta Bielska-Białej</w:t>
      </w:r>
    </w:p>
    <w:p w:rsidR="004A3BF0" w:rsidRPr="004A3BF0" w:rsidRDefault="004A3BF0" w:rsidP="004A3BF0">
      <w:pPr>
        <w:jc w:val="both"/>
        <w:rPr>
          <w:rFonts w:ascii="Arial" w:hAnsi="Arial" w:cs="Arial"/>
          <w:b/>
        </w:rPr>
      </w:pP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  <w:t xml:space="preserve">Wydział Spraw Obywatelskich </w:t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  <w:t>i Przedsiębiorczości</w:t>
      </w:r>
    </w:p>
    <w:p w:rsidR="004A3BF0" w:rsidRPr="004A3BF0" w:rsidRDefault="004A3BF0" w:rsidP="004A3BF0">
      <w:pPr>
        <w:jc w:val="both"/>
        <w:rPr>
          <w:rFonts w:ascii="Arial" w:hAnsi="Arial" w:cs="Arial"/>
        </w:rPr>
      </w:pP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  <w:b/>
        </w:rPr>
        <w:tab/>
      </w:r>
      <w:r w:rsidRPr="004A3BF0">
        <w:rPr>
          <w:rFonts w:ascii="Arial" w:hAnsi="Arial" w:cs="Arial"/>
        </w:rPr>
        <w:t>Plac Ratuszowy 6</w:t>
      </w:r>
    </w:p>
    <w:p w:rsidR="004A3BF0" w:rsidRPr="004A3BF0" w:rsidRDefault="004A3BF0" w:rsidP="004A3BF0">
      <w:pPr>
        <w:jc w:val="both"/>
        <w:rPr>
          <w:rFonts w:ascii="Arial" w:hAnsi="Arial" w:cs="Arial"/>
        </w:rPr>
      </w:pPr>
      <w:r w:rsidRPr="004A3BF0">
        <w:rPr>
          <w:rFonts w:ascii="Arial" w:hAnsi="Arial" w:cs="Arial"/>
        </w:rPr>
        <w:tab/>
      </w:r>
      <w:r w:rsidRPr="004A3BF0">
        <w:rPr>
          <w:rFonts w:ascii="Arial" w:hAnsi="Arial" w:cs="Arial"/>
        </w:rPr>
        <w:tab/>
      </w:r>
      <w:r w:rsidRPr="004A3BF0">
        <w:rPr>
          <w:rFonts w:ascii="Arial" w:hAnsi="Arial" w:cs="Arial"/>
        </w:rPr>
        <w:tab/>
      </w:r>
      <w:r w:rsidRPr="004A3BF0">
        <w:rPr>
          <w:rFonts w:ascii="Arial" w:hAnsi="Arial" w:cs="Arial"/>
        </w:rPr>
        <w:tab/>
      </w:r>
      <w:r w:rsidRPr="004A3BF0">
        <w:rPr>
          <w:rFonts w:ascii="Arial" w:hAnsi="Arial" w:cs="Arial"/>
        </w:rPr>
        <w:tab/>
      </w:r>
      <w:r w:rsidRPr="004A3BF0">
        <w:rPr>
          <w:rFonts w:ascii="Arial" w:hAnsi="Arial" w:cs="Arial"/>
        </w:rPr>
        <w:tab/>
        <w:t>43-300 Bielsko-Biała</w:t>
      </w:r>
    </w:p>
    <w:p w:rsidR="004A3BF0" w:rsidRPr="004A3BF0" w:rsidRDefault="004A3BF0" w:rsidP="004A3BF0">
      <w:pPr>
        <w:jc w:val="both"/>
        <w:rPr>
          <w:rFonts w:ascii="Arial" w:hAnsi="Arial" w:cs="Arial"/>
        </w:rPr>
      </w:pPr>
    </w:p>
    <w:p w:rsidR="004A3BF0" w:rsidRPr="004A3BF0" w:rsidRDefault="004A3BF0" w:rsidP="004A3BF0">
      <w:pPr>
        <w:jc w:val="both"/>
        <w:rPr>
          <w:rFonts w:ascii="Arial" w:hAnsi="Arial" w:cs="Arial"/>
        </w:rPr>
      </w:pPr>
    </w:p>
    <w:p w:rsidR="00DE123E" w:rsidRDefault="004A3BF0" w:rsidP="004A3BF0">
      <w:pPr>
        <w:pStyle w:val="Tekstpodstawowywcity22"/>
        <w:ind w:left="0" w:firstLine="0"/>
        <w:jc w:val="center"/>
        <w:rPr>
          <w:rFonts w:ascii="Arial" w:hAnsi="Arial" w:cs="Arial"/>
          <w:b/>
          <w:sz w:val="22"/>
        </w:rPr>
      </w:pPr>
      <w:r w:rsidRPr="004A3BF0">
        <w:rPr>
          <w:rFonts w:ascii="Arial" w:hAnsi="Arial" w:cs="Arial"/>
          <w:b/>
          <w:sz w:val="22"/>
        </w:rPr>
        <w:t xml:space="preserve">WNIOSEK </w:t>
      </w:r>
    </w:p>
    <w:p w:rsidR="00DE123E" w:rsidRPr="00DE123E" w:rsidRDefault="00DE123E" w:rsidP="004A3BF0">
      <w:pPr>
        <w:pStyle w:val="Tekstpodstawowywcity22"/>
        <w:ind w:left="0" w:firstLine="0"/>
        <w:jc w:val="center"/>
        <w:rPr>
          <w:rFonts w:ascii="Arial" w:hAnsi="Arial" w:cs="Arial"/>
          <w:b/>
          <w:sz w:val="22"/>
        </w:rPr>
      </w:pPr>
    </w:p>
    <w:p w:rsidR="004A3BF0" w:rsidRPr="00DE123E" w:rsidRDefault="004A3BF0" w:rsidP="00DE123E">
      <w:pPr>
        <w:pStyle w:val="Tekstpodstawowywcity22"/>
        <w:ind w:left="0" w:firstLine="0"/>
        <w:jc w:val="center"/>
        <w:rPr>
          <w:rFonts w:ascii="Arial" w:hAnsi="Arial" w:cs="Arial"/>
          <w:b/>
          <w:sz w:val="22"/>
        </w:rPr>
      </w:pPr>
      <w:r w:rsidRPr="004A3BF0">
        <w:rPr>
          <w:rFonts w:ascii="Arial" w:hAnsi="Arial" w:cs="Arial"/>
          <w:b/>
          <w:sz w:val="22"/>
        </w:rPr>
        <w:t xml:space="preserve">o wpis zmian </w:t>
      </w:r>
      <w:r w:rsidR="0088523E">
        <w:rPr>
          <w:rFonts w:ascii="Arial" w:hAnsi="Arial" w:cs="Arial"/>
          <w:b/>
          <w:sz w:val="22"/>
        </w:rPr>
        <w:t xml:space="preserve">danych </w:t>
      </w:r>
      <w:r w:rsidR="0088523E" w:rsidRPr="00DE123E">
        <w:rPr>
          <w:rFonts w:ascii="Arial" w:hAnsi="Arial" w:cs="Arial"/>
          <w:b/>
          <w:sz w:val="22"/>
        </w:rPr>
        <w:t xml:space="preserve">dot. </w:t>
      </w:r>
      <w:r w:rsidRPr="00DE123E">
        <w:rPr>
          <w:rFonts w:ascii="Arial" w:hAnsi="Arial" w:cs="Arial"/>
          <w:b/>
          <w:sz w:val="22"/>
        </w:rPr>
        <w:t>klubu sportowego do ewidencji</w:t>
      </w:r>
    </w:p>
    <w:p w:rsidR="00DE123E" w:rsidRPr="00DE123E" w:rsidRDefault="00DE123E" w:rsidP="00DE123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8"/>
        </w:rPr>
      </w:pPr>
      <w:r w:rsidRPr="00DE123E">
        <w:rPr>
          <w:rFonts w:ascii="Arial" w:hAnsi="Arial" w:cs="Arial"/>
          <w:b/>
          <w:szCs w:val="28"/>
        </w:rPr>
        <w:t>uczniowskich, parafialnych klubów sportowych i klubów sportowych działających w formie stowarzyszenia, których statuty nie przewidują prowadzenia działalności gospodarczej</w:t>
      </w:r>
    </w:p>
    <w:p w:rsidR="004A3BF0" w:rsidRPr="004A3BF0" w:rsidRDefault="004A3BF0" w:rsidP="00DE123E">
      <w:pPr>
        <w:pStyle w:val="Tekstpodstawowywcity21"/>
        <w:ind w:left="720" w:firstLine="0"/>
        <w:jc w:val="center"/>
        <w:rPr>
          <w:rFonts w:ascii="Arial" w:hAnsi="Arial" w:cs="Arial"/>
          <w:b/>
          <w:sz w:val="22"/>
        </w:rPr>
      </w:pPr>
    </w:p>
    <w:p w:rsidR="004A3BF0" w:rsidRPr="004A3BF0" w:rsidRDefault="004A3BF0" w:rsidP="004A3BF0">
      <w:pPr>
        <w:pStyle w:val="Tekstpodstawowywcity21"/>
        <w:ind w:left="0" w:firstLine="0"/>
        <w:rPr>
          <w:rFonts w:ascii="Arial" w:hAnsi="Arial" w:cs="Arial"/>
          <w:sz w:val="24"/>
        </w:rPr>
      </w:pPr>
    </w:p>
    <w:p w:rsidR="004A3BF0" w:rsidRPr="004A3BF0" w:rsidRDefault="004A3BF0" w:rsidP="004A3BF0">
      <w:pPr>
        <w:pStyle w:val="Tekstpodstawowywcity22"/>
        <w:ind w:left="0" w:firstLine="0"/>
        <w:rPr>
          <w:rFonts w:ascii="Arial" w:hAnsi="Arial" w:cs="Arial"/>
          <w:sz w:val="22"/>
        </w:rPr>
      </w:pPr>
      <w:r w:rsidRPr="004A3BF0">
        <w:rPr>
          <w:rFonts w:ascii="Arial" w:hAnsi="Arial" w:cs="Arial"/>
          <w:sz w:val="22"/>
        </w:rPr>
        <w:t xml:space="preserve">Na  podstawie art. 4 ust.2, 4-7 ustawy  z dnia 25 czerwca 2010r. o sporcie, wnosimy  o wpis następujących zmian: </w:t>
      </w:r>
    </w:p>
    <w:p w:rsidR="004A3BF0" w:rsidRPr="004A3BF0" w:rsidRDefault="004A3BF0" w:rsidP="004A3BF0">
      <w:pPr>
        <w:pStyle w:val="Tekstpodstawowywcity22"/>
        <w:ind w:left="0" w:firstLine="0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>……………………………………………………………...</w:t>
      </w:r>
      <w:r w:rsidRPr="004A3BF0">
        <w:rPr>
          <w:rFonts w:ascii="Arial" w:hAnsi="Arial" w:cs="Arial"/>
          <w:sz w:val="24"/>
          <w:szCs w:val="28"/>
        </w:rPr>
        <w:t>……..….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..……..</w:t>
      </w:r>
    </w:p>
    <w:p w:rsidR="004A3BF0" w:rsidRPr="004A3BF0" w:rsidRDefault="004A3BF0" w:rsidP="004A3BF0">
      <w:pPr>
        <w:pStyle w:val="Tekstpodstawowywcity22"/>
        <w:ind w:left="0" w:firstLine="0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>do  ewidencji  pod  numerem ………/ ..…………………………………………………..…</w:t>
      </w:r>
    </w:p>
    <w:p w:rsidR="004A3BF0" w:rsidRPr="004A3BF0" w:rsidRDefault="004A3BF0" w:rsidP="004A3BF0">
      <w:pPr>
        <w:pStyle w:val="Tekstpodstawowywcity22"/>
        <w:ind w:left="0" w:firstLine="0"/>
        <w:jc w:val="center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18"/>
        </w:rPr>
        <w:t xml:space="preserve">                                       (nazwa klubu sportowego)</w:t>
      </w:r>
    </w:p>
    <w:p w:rsidR="004A3BF0" w:rsidRPr="004A3BF0" w:rsidRDefault="004A3BF0" w:rsidP="004A3BF0">
      <w:pPr>
        <w:pStyle w:val="Tekstpodstawowywcity22"/>
        <w:ind w:left="0" w:firstLine="0"/>
        <w:jc w:val="left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>Siedziba Klubu: …………………….…………… tel. kontakt. ……………………………..</w:t>
      </w:r>
    </w:p>
    <w:p w:rsidR="004A3BF0" w:rsidRPr="004A3BF0" w:rsidRDefault="004A3BF0" w:rsidP="004A3BF0">
      <w:pPr>
        <w:pStyle w:val="Tekstpodstawowywcity22"/>
        <w:ind w:left="0" w:firstLine="0"/>
        <w:rPr>
          <w:rFonts w:ascii="Arial" w:hAnsi="Arial" w:cs="Arial"/>
          <w:sz w:val="22"/>
        </w:rPr>
      </w:pPr>
    </w:p>
    <w:p w:rsidR="004A3BF0" w:rsidRPr="004A3BF0" w:rsidRDefault="004A3BF0" w:rsidP="004A3BF0">
      <w:pPr>
        <w:pStyle w:val="Tekstpodstawowywcity22"/>
        <w:ind w:left="0" w:firstLine="0"/>
        <w:rPr>
          <w:rFonts w:ascii="Arial" w:hAnsi="Arial" w:cs="Arial"/>
          <w:sz w:val="24"/>
        </w:rPr>
      </w:pPr>
      <w:r w:rsidRPr="004A3BF0">
        <w:rPr>
          <w:rFonts w:ascii="Arial" w:hAnsi="Arial" w:cs="Arial"/>
          <w:b/>
          <w:sz w:val="22"/>
        </w:rPr>
        <w:t xml:space="preserve">                                                                                     </w:t>
      </w:r>
    </w:p>
    <w:p w:rsidR="004A3BF0" w:rsidRPr="004A3BF0" w:rsidRDefault="004A3BF0" w:rsidP="004A3BF0">
      <w:pPr>
        <w:pStyle w:val="Tekstpodstawowywcity22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 xml:space="preserve">                         </w:t>
      </w:r>
    </w:p>
    <w:p w:rsidR="004A3BF0" w:rsidRPr="004A3BF0" w:rsidRDefault="004A3BF0" w:rsidP="004A3BF0">
      <w:pPr>
        <w:pStyle w:val="Tekstpodstawowywcity22"/>
        <w:ind w:left="0" w:firstLine="0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 xml:space="preserve">                                </w:t>
      </w:r>
    </w:p>
    <w:p w:rsidR="004A3BF0" w:rsidRPr="004A3BF0" w:rsidRDefault="004A3BF0" w:rsidP="004A3BF0">
      <w:pPr>
        <w:pStyle w:val="Tekstpodstawowywcity22"/>
        <w:ind w:left="0" w:firstLine="0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 xml:space="preserve">                                                                                      Podpisy członków Zarządu                                                                                 </w:t>
      </w:r>
    </w:p>
    <w:p w:rsidR="004A3BF0" w:rsidRPr="004A3BF0" w:rsidRDefault="004A3BF0" w:rsidP="004A3BF0">
      <w:pPr>
        <w:pStyle w:val="Tekstpodstawowywcity22"/>
        <w:ind w:left="0" w:firstLine="0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 xml:space="preserve">                                                                                    </w:t>
      </w:r>
    </w:p>
    <w:p w:rsidR="004A3BF0" w:rsidRPr="004A3BF0" w:rsidRDefault="004A3BF0" w:rsidP="004A3BF0">
      <w:pPr>
        <w:pStyle w:val="Tekstpodstawowywcity22"/>
        <w:ind w:left="0" w:firstLine="0"/>
        <w:jc w:val="right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 xml:space="preserve">                                                                         .........................................................................</w:t>
      </w:r>
    </w:p>
    <w:p w:rsidR="004A3BF0" w:rsidRPr="004A3BF0" w:rsidRDefault="004A3BF0" w:rsidP="004A3BF0">
      <w:pPr>
        <w:pStyle w:val="Tekstpodstawowywcity22"/>
        <w:ind w:left="0" w:firstLine="0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</w:t>
      </w:r>
    </w:p>
    <w:p w:rsidR="004A3BF0" w:rsidRPr="004A3BF0" w:rsidRDefault="004A3BF0" w:rsidP="004A3BF0">
      <w:pPr>
        <w:pStyle w:val="Tekstpodstawowywcity22"/>
        <w:ind w:left="0" w:firstLine="0"/>
        <w:jc w:val="right"/>
        <w:rPr>
          <w:rFonts w:ascii="Arial" w:hAnsi="Arial" w:cs="Arial"/>
          <w:sz w:val="24"/>
        </w:rPr>
      </w:pPr>
      <w:r w:rsidRPr="004A3BF0">
        <w:rPr>
          <w:rFonts w:ascii="Arial" w:hAnsi="Arial" w:cs="Arial"/>
          <w:sz w:val="22"/>
        </w:rPr>
        <w:t xml:space="preserve">                                                                         ..........................................................................</w:t>
      </w:r>
    </w:p>
    <w:p w:rsidR="004A3BF0" w:rsidRPr="007B2E1B" w:rsidRDefault="004A3BF0" w:rsidP="004A3BF0">
      <w:pPr>
        <w:pStyle w:val="Tekstpodstawowywcity22"/>
        <w:ind w:left="0" w:firstLine="0"/>
        <w:rPr>
          <w:rFonts w:ascii="Arial" w:hAnsi="Arial" w:cs="Arial"/>
        </w:rPr>
      </w:pPr>
      <w:r w:rsidRPr="007B2E1B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</w:t>
      </w:r>
    </w:p>
    <w:p w:rsidR="004A3BF0" w:rsidRPr="007B2E1B" w:rsidRDefault="004A3BF0" w:rsidP="004A3BF0">
      <w:pPr>
        <w:pStyle w:val="Tekstpodstawowywcity22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20"/>
        </w:rPr>
        <w:t>Załączniki</w:t>
      </w:r>
      <w:r w:rsidRPr="007B2E1B">
        <w:rPr>
          <w:rFonts w:ascii="Arial" w:hAnsi="Arial" w:cs="Arial"/>
          <w:sz w:val="20"/>
        </w:rPr>
        <w:t>:</w:t>
      </w:r>
    </w:p>
    <w:p w:rsidR="004A3BF0" w:rsidRPr="007B2E1B" w:rsidRDefault="004A3BF0" w:rsidP="004A3BF0">
      <w:pPr>
        <w:pStyle w:val="Tekstpodstawowywcity22"/>
        <w:numPr>
          <w:ilvl w:val="0"/>
          <w:numId w:val="4"/>
        </w:numPr>
        <w:rPr>
          <w:rFonts w:ascii="Arial" w:hAnsi="Arial" w:cs="Arial"/>
        </w:rPr>
      </w:pPr>
      <w:r w:rsidRPr="007B2E1B">
        <w:rPr>
          <w:rFonts w:ascii="Arial" w:hAnsi="Arial" w:cs="Arial"/>
          <w:sz w:val="20"/>
        </w:rPr>
        <w:t xml:space="preserve">protokół z zebrania z uchwałami dotyczącymi wprowadzonych zmian    </w:t>
      </w:r>
    </w:p>
    <w:p w:rsidR="004A3BF0" w:rsidRPr="007B2E1B" w:rsidRDefault="004A3BF0" w:rsidP="004A3BF0">
      <w:pPr>
        <w:pStyle w:val="Tekstpodstawowywcity22"/>
        <w:numPr>
          <w:ilvl w:val="0"/>
          <w:numId w:val="4"/>
        </w:numPr>
        <w:rPr>
          <w:rFonts w:ascii="Arial" w:hAnsi="Arial" w:cs="Arial"/>
        </w:rPr>
      </w:pPr>
      <w:r w:rsidRPr="007B2E1B">
        <w:rPr>
          <w:rFonts w:ascii="Arial" w:hAnsi="Arial" w:cs="Arial"/>
          <w:sz w:val="20"/>
        </w:rPr>
        <w:t>aktualny statut</w:t>
      </w:r>
      <w:r>
        <w:rPr>
          <w:rFonts w:ascii="Arial" w:hAnsi="Arial" w:cs="Arial"/>
          <w:sz w:val="20"/>
        </w:rPr>
        <w:t xml:space="preserve"> w 2 egzemplarzach</w:t>
      </w:r>
      <w:r w:rsidRPr="007B2E1B">
        <w:rPr>
          <w:rFonts w:ascii="Arial" w:hAnsi="Arial" w:cs="Arial"/>
          <w:sz w:val="20"/>
        </w:rPr>
        <w:t xml:space="preserve"> ( w przypadku wprowadzenia zmian)</w:t>
      </w:r>
    </w:p>
    <w:p w:rsidR="004A3BF0" w:rsidRPr="007B2E1B" w:rsidRDefault="004A3BF0" w:rsidP="004A3BF0">
      <w:pPr>
        <w:pStyle w:val="Tekstpodstawowywcity22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7B2E1B">
        <w:rPr>
          <w:rFonts w:ascii="Arial" w:hAnsi="Arial" w:cs="Arial"/>
          <w:sz w:val="20"/>
        </w:rPr>
        <w:t>lista obecności  z zebrania z podpisami członków klubu,</w:t>
      </w:r>
    </w:p>
    <w:p w:rsidR="004A3BF0" w:rsidRPr="007B2E1B" w:rsidRDefault="004A3BF0" w:rsidP="004A3BF0">
      <w:pPr>
        <w:pStyle w:val="Tekstpodstawowywcity22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7B2E1B">
        <w:rPr>
          <w:rFonts w:ascii="Arial" w:hAnsi="Arial" w:cs="Arial"/>
          <w:sz w:val="20"/>
        </w:rPr>
        <w:t>dowód wniesienia opłaty skarbowej w wysokości 10 zł  za wydanie decyzji o w</w:t>
      </w:r>
      <w:r>
        <w:rPr>
          <w:rFonts w:ascii="Arial" w:hAnsi="Arial" w:cs="Arial"/>
          <w:sz w:val="20"/>
        </w:rPr>
        <w:t xml:space="preserve">pisaniu zmian (nie dotyczy </w:t>
      </w:r>
      <w:proofErr w:type="spellStart"/>
      <w:r>
        <w:rPr>
          <w:rFonts w:ascii="Arial" w:hAnsi="Arial" w:cs="Arial"/>
          <w:sz w:val="20"/>
        </w:rPr>
        <w:t>uks</w:t>
      </w:r>
      <w:proofErr w:type="spellEnd"/>
      <w:r>
        <w:rPr>
          <w:rFonts w:ascii="Arial" w:hAnsi="Arial" w:cs="Arial"/>
          <w:sz w:val="20"/>
        </w:rPr>
        <w:t>)</w:t>
      </w:r>
    </w:p>
    <w:p w:rsidR="004A3BF0" w:rsidRPr="004A3BF0" w:rsidRDefault="004A3BF0" w:rsidP="004A3BF0">
      <w:pPr>
        <w:jc w:val="both"/>
        <w:rPr>
          <w:rFonts w:ascii="Arial" w:hAnsi="Arial" w:cs="Arial"/>
          <w:sz w:val="24"/>
        </w:rPr>
      </w:pPr>
    </w:p>
    <w:sectPr w:rsidR="004A3BF0" w:rsidRPr="004A3BF0" w:rsidSect="007C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21E6EEC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BF0"/>
    <w:rsid w:val="00133FFF"/>
    <w:rsid w:val="001A1C2F"/>
    <w:rsid w:val="004A3BF0"/>
    <w:rsid w:val="006B2A95"/>
    <w:rsid w:val="00794014"/>
    <w:rsid w:val="007C0FD8"/>
    <w:rsid w:val="0088523E"/>
    <w:rsid w:val="00907773"/>
    <w:rsid w:val="00DE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4A3BF0"/>
    <w:pPr>
      <w:suppressAutoHyphens/>
      <w:spacing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A3BF0"/>
    <w:pPr>
      <w:suppressAutoHyphens/>
      <w:spacing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E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kubas_m</dc:creator>
  <cp:lastModifiedBy>kubas_m</cp:lastModifiedBy>
  <cp:revision>3</cp:revision>
  <cp:lastPrinted>2021-08-04T12:27:00Z</cp:lastPrinted>
  <dcterms:created xsi:type="dcterms:W3CDTF">2021-08-04T11:58:00Z</dcterms:created>
  <dcterms:modified xsi:type="dcterms:W3CDTF">2021-08-04T12:27:00Z</dcterms:modified>
</cp:coreProperties>
</file>